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16" w:rsidRDefault="000679C6" w:rsidP="00257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9C6">
        <w:rPr>
          <w:rFonts w:ascii="Times New Roman" w:hAnsi="Times New Roman" w:cs="Times New Roman"/>
          <w:sz w:val="28"/>
          <w:szCs w:val="28"/>
        </w:rPr>
        <w:t>Документы,</w:t>
      </w:r>
      <w:r w:rsidR="00AA1A65">
        <w:rPr>
          <w:rFonts w:ascii="Times New Roman" w:hAnsi="Times New Roman" w:cs="Times New Roman"/>
          <w:sz w:val="28"/>
          <w:szCs w:val="28"/>
        </w:rPr>
        <w:t xml:space="preserve"> </w:t>
      </w:r>
      <w:r w:rsidRPr="000679C6">
        <w:rPr>
          <w:rFonts w:ascii="Times New Roman" w:hAnsi="Times New Roman" w:cs="Times New Roman"/>
          <w:sz w:val="28"/>
          <w:szCs w:val="28"/>
        </w:rPr>
        <w:t xml:space="preserve">необходимые для назначения </w:t>
      </w:r>
    </w:p>
    <w:p w:rsidR="000679C6" w:rsidRPr="000679C6" w:rsidRDefault="000679C6" w:rsidP="00257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9C6">
        <w:rPr>
          <w:rFonts w:ascii="Times New Roman" w:hAnsi="Times New Roman" w:cs="Times New Roman"/>
          <w:sz w:val="28"/>
          <w:szCs w:val="28"/>
        </w:rPr>
        <w:t>и выплаты пособия на ребенка</w:t>
      </w:r>
    </w:p>
    <w:p w:rsidR="000679C6" w:rsidRDefault="000679C6" w:rsidP="0025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34" w:rsidRDefault="000679C6" w:rsidP="0025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79C6">
        <w:rPr>
          <w:rFonts w:ascii="Times New Roman" w:hAnsi="Times New Roman" w:cs="Times New Roman"/>
          <w:sz w:val="28"/>
          <w:szCs w:val="28"/>
        </w:rPr>
        <w:t>Документы и сведения, подтверждающие доходы заявителя и каждого  члена его семьи за три последних календарных месяца, предшествовавших месяцу обращения за назначением пособия на ребенка, (</w:t>
      </w:r>
      <w:r w:rsidR="000E3434">
        <w:rPr>
          <w:rFonts w:ascii="Times New Roman" w:hAnsi="Times New Roman" w:cs="Times New Roman"/>
          <w:sz w:val="28"/>
          <w:szCs w:val="28"/>
        </w:rPr>
        <w:t>за исключением доходов, получаемых в виде пенсий и (или) иных выплат в органах, осуществляющих пенсионное обеспечение; мер социальной поддержки населения Воронежской области, получаемых в КУВО «УСЗН</w:t>
      </w:r>
      <w:proofErr w:type="gramStart"/>
      <w:r w:rsidR="000E3434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="000E3434">
        <w:rPr>
          <w:rFonts w:ascii="Times New Roman" w:hAnsi="Times New Roman" w:cs="Times New Roman"/>
          <w:sz w:val="28"/>
          <w:szCs w:val="28"/>
        </w:rPr>
        <w:t>айонов; пособий по безработице, получаемых в органах занятости населения Воронежской области), для определения величины среднедушевого дохода семьи</w:t>
      </w:r>
      <w:r w:rsidR="00AA1A65">
        <w:rPr>
          <w:rFonts w:ascii="Times New Roman" w:hAnsi="Times New Roman" w:cs="Times New Roman"/>
          <w:sz w:val="28"/>
          <w:szCs w:val="28"/>
        </w:rPr>
        <w:t>.</w:t>
      </w:r>
      <w:r w:rsidR="000E34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79C6" w:rsidRPr="000679C6" w:rsidRDefault="000E3434" w:rsidP="0025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9C6" w:rsidRPr="00B30F85" w:rsidRDefault="000679C6" w:rsidP="002578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F85">
        <w:rPr>
          <w:rFonts w:ascii="Times New Roman" w:hAnsi="Times New Roman" w:cs="Times New Roman"/>
          <w:sz w:val="28"/>
          <w:szCs w:val="28"/>
        </w:rPr>
        <w:t xml:space="preserve">  </w:t>
      </w:r>
      <w:r w:rsidR="00E16F2D" w:rsidRPr="00B30F85">
        <w:rPr>
          <w:rFonts w:ascii="Times New Roman" w:hAnsi="Times New Roman" w:cs="Times New Roman"/>
          <w:sz w:val="28"/>
          <w:szCs w:val="28"/>
        </w:rPr>
        <w:t>Дополнительные документы</w:t>
      </w:r>
      <w:r w:rsidRPr="00B30F85">
        <w:rPr>
          <w:rFonts w:ascii="Times New Roman" w:hAnsi="Times New Roman" w:cs="Times New Roman"/>
          <w:b/>
          <w:sz w:val="28"/>
          <w:szCs w:val="28"/>
        </w:rPr>
        <w:t>:</w:t>
      </w:r>
    </w:p>
    <w:p w:rsidR="00593764" w:rsidRPr="00F7170A" w:rsidRDefault="00593764" w:rsidP="00257816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170A">
        <w:rPr>
          <w:rFonts w:ascii="Times New Roman" w:hAnsi="Times New Roman" w:cs="Times New Roman"/>
          <w:sz w:val="28"/>
          <w:szCs w:val="28"/>
          <w:u w:val="single"/>
        </w:rPr>
        <w:t>Трудовая книжка,</w:t>
      </w:r>
      <w:r w:rsidRPr="00F7170A">
        <w:rPr>
          <w:rFonts w:ascii="Times New Roman" w:hAnsi="Times New Roman" w:cs="Times New Roman"/>
          <w:sz w:val="28"/>
          <w:szCs w:val="28"/>
        </w:rPr>
        <w:t xml:space="preserve"> подтверждающая факт увольнения</w:t>
      </w:r>
      <w:r w:rsidR="00E7569D" w:rsidRPr="00F7170A">
        <w:rPr>
          <w:rFonts w:ascii="Times New Roman" w:hAnsi="Times New Roman" w:cs="Times New Roman"/>
          <w:sz w:val="28"/>
          <w:szCs w:val="28"/>
        </w:rPr>
        <w:t xml:space="preserve"> </w:t>
      </w:r>
      <w:r w:rsidR="00AA1A65" w:rsidRPr="00F7170A">
        <w:rPr>
          <w:rFonts w:ascii="Times New Roman" w:hAnsi="Times New Roman" w:cs="Times New Roman"/>
          <w:sz w:val="28"/>
          <w:szCs w:val="28"/>
        </w:rPr>
        <w:t>(в случае если родители ребенка, не работают);</w:t>
      </w:r>
    </w:p>
    <w:p w:rsidR="001D26FC" w:rsidRPr="00F7170A" w:rsidRDefault="001D26FC" w:rsidP="00257816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170A">
        <w:rPr>
          <w:rFonts w:ascii="Times New Roman" w:hAnsi="Times New Roman" w:cs="Times New Roman"/>
          <w:sz w:val="28"/>
          <w:szCs w:val="28"/>
        </w:rPr>
        <w:t xml:space="preserve">Справка об </w:t>
      </w:r>
      <w:r w:rsidR="00E7569D" w:rsidRPr="00F7170A">
        <w:rPr>
          <w:rFonts w:ascii="Times New Roman" w:hAnsi="Times New Roman" w:cs="Times New Roman"/>
          <w:sz w:val="28"/>
          <w:szCs w:val="28"/>
        </w:rPr>
        <w:t>обучении</w:t>
      </w:r>
      <w:r w:rsidRPr="00F7170A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 ребенка старше 16 лет</w:t>
      </w:r>
      <w:r w:rsidR="00B30F85" w:rsidRPr="00F7170A">
        <w:rPr>
          <w:rFonts w:ascii="Times New Roman" w:hAnsi="Times New Roman" w:cs="Times New Roman"/>
          <w:sz w:val="28"/>
          <w:szCs w:val="28"/>
        </w:rPr>
        <w:t xml:space="preserve"> (с указанием даты окончания общеобразовательной организации)</w:t>
      </w:r>
      <w:r w:rsidR="00AA1A65" w:rsidRPr="00F7170A">
        <w:rPr>
          <w:rFonts w:ascii="Times New Roman" w:hAnsi="Times New Roman" w:cs="Times New Roman"/>
          <w:sz w:val="28"/>
          <w:szCs w:val="28"/>
        </w:rPr>
        <w:t>;</w:t>
      </w:r>
    </w:p>
    <w:p w:rsidR="000679C6" w:rsidRPr="00F7170A" w:rsidRDefault="00E16F2D" w:rsidP="00257816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170A">
        <w:rPr>
          <w:rFonts w:ascii="Times New Roman" w:hAnsi="Times New Roman" w:cs="Times New Roman"/>
          <w:sz w:val="28"/>
          <w:szCs w:val="28"/>
          <w:u w:val="single"/>
        </w:rPr>
        <w:t>На детей одиноких матерей - с</w:t>
      </w:r>
      <w:r w:rsidR="000679C6" w:rsidRPr="00F7170A">
        <w:rPr>
          <w:rFonts w:ascii="Times New Roman" w:hAnsi="Times New Roman" w:cs="Times New Roman"/>
          <w:sz w:val="28"/>
          <w:szCs w:val="28"/>
          <w:u w:val="single"/>
        </w:rPr>
        <w:t>правка</w:t>
      </w:r>
      <w:r w:rsidR="000679C6" w:rsidRPr="00F7170A">
        <w:rPr>
          <w:rFonts w:ascii="Times New Roman" w:hAnsi="Times New Roman" w:cs="Times New Roman"/>
          <w:sz w:val="28"/>
          <w:szCs w:val="28"/>
        </w:rPr>
        <w:t xml:space="preserve"> </w:t>
      </w:r>
      <w:r w:rsidRPr="00F7170A">
        <w:rPr>
          <w:rFonts w:ascii="Times New Roman" w:hAnsi="Times New Roman" w:cs="Times New Roman"/>
          <w:sz w:val="28"/>
          <w:szCs w:val="28"/>
        </w:rPr>
        <w:t>о рождении (форма</w:t>
      </w:r>
      <w:r w:rsidR="000679C6" w:rsidRPr="00F7170A">
        <w:rPr>
          <w:rFonts w:ascii="Times New Roman" w:hAnsi="Times New Roman" w:cs="Times New Roman"/>
          <w:sz w:val="28"/>
          <w:szCs w:val="28"/>
        </w:rPr>
        <w:t>-25</w:t>
      </w:r>
      <w:r w:rsidRPr="00F7170A">
        <w:rPr>
          <w:rFonts w:ascii="Times New Roman" w:hAnsi="Times New Roman" w:cs="Times New Roman"/>
          <w:sz w:val="28"/>
          <w:szCs w:val="28"/>
        </w:rPr>
        <w:t xml:space="preserve"> или форма 2)</w:t>
      </w:r>
      <w:r w:rsidR="000679C6" w:rsidRPr="00F7170A">
        <w:rPr>
          <w:rFonts w:ascii="Times New Roman" w:hAnsi="Times New Roman" w:cs="Times New Roman"/>
          <w:sz w:val="28"/>
          <w:szCs w:val="28"/>
        </w:rPr>
        <w:t>, выданная отделом ЗАГС (</w:t>
      </w:r>
      <w:r w:rsidRPr="00F7170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679C6" w:rsidRPr="00F7170A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F7170A">
        <w:rPr>
          <w:rFonts w:ascii="Times New Roman" w:hAnsi="Times New Roman" w:cs="Times New Roman"/>
          <w:sz w:val="28"/>
          <w:szCs w:val="28"/>
        </w:rPr>
        <w:t>сведения об отце ребенка внесены в запись акта о рождении на основании заявления матери ребенка</w:t>
      </w:r>
      <w:r w:rsidR="000679C6" w:rsidRPr="00F7170A">
        <w:rPr>
          <w:rFonts w:ascii="Times New Roman" w:hAnsi="Times New Roman" w:cs="Times New Roman"/>
          <w:sz w:val="28"/>
          <w:szCs w:val="28"/>
        </w:rPr>
        <w:t>)</w:t>
      </w:r>
      <w:r w:rsidR="00AA1A65" w:rsidRPr="00F7170A">
        <w:rPr>
          <w:rFonts w:ascii="Times New Roman" w:hAnsi="Times New Roman" w:cs="Times New Roman"/>
          <w:sz w:val="28"/>
          <w:szCs w:val="28"/>
        </w:rPr>
        <w:t>;</w:t>
      </w:r>
    </w:p>
    <w:p w:rsidR="00E16F2D" w:rsidRPr="00F7170A" w:rsidRDefault="00E16F2D" w:rsidP="00257816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170A">
        <w:rPr>
          <w:rFonts w:ascii="Times New Roman" w:hAnsi="Times New Roman" w:cs="Times New Roman"/>
          <w:sz w:val="28"/>
          <w:szCs w:val="28"/>
          <w:u w:val="single"/>
        </w:rPr>
        <w:t>На ребенка,</w:t>
      </w:r>
      <w:r w:rsidR="00114B9D" w:rsidRPr="00F717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170A">
        <w:rPr>
          <w:rFonts w:ascii="Times New Roman" w:hAnsi="Times New Roman" w:cs="Times New Roman"/>
          <w:sz w:val="28"/>
          <w:szCs w:val="28"/>
          <w:u w:val="single"/>
        </w:rPr>
        <w:t>находящегося под опеко</w:t>
      </w:r>
      <w:proofErr w:type="gramStart"/>
      <w:r w:rsidRPr="00F7170A">
        <w:rPr>
          <w:rFonts w:ascii="Times New Roman" w:hAnsi="Times New Roman" w:cs="Times New Roman"/>
          <w:sz w:val="28"/>
          <w:szCs w:val="28"/>
          <w:u w:val="single"/>
        </w:rPr>
        <w:t>й-</w:t>
      </w:r>
      <w:proofErr w:type="gramEnd"/>
      <w:r w:rsidR="00114B9D" w:rsidRPr="00F717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2845" w:rsidRPr="00F7170A">
        <w:rPr>
          <w:rFonts w:ascii="Times New Roman" w:hAnsi="Times New Roman" w:cs="Times New Roman"/>
          <w:sz w:val="28"/>
          <w:szCs w:val="28"/>
        </w:rPr>
        <w:t>решение об установлении над ребенком опеки(попечительства)</w:t>
      </w:r>
    </w:p>
    <w:p w:rsidR="00D62845" w:rsidRPr="00F7170A" w:rsidRDefault="00D62845" w:rsidP="00257816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170A">
        <w:rPr>
          <w:rFonts w:ascii="Times New Roman" w:hAnsi="Times New Roman" w:cs="Times New Roman"/>
          <w:sz w:val="28"/>
          <w:szCs w:val="28"/>
          <w:u w:val="single"/>
        </w:rPr>
        <w:t>На детей,</w:t>
      </w:r>
      <w:r w:rsidR="00114B9D" w:rsidRPr="00F717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170A">
        <w:rPr>
          <w:rFonts w:ascii="Times New Roman" w:hAnsi="Times New Roman" w:cs="Times New Roman"/>
          <w:sz w:val="28"/>
          <w:szCs w:val="28"/>
          <w:u w:val="single"/>
        </w:rPr>
        <w:t>родители которых уклоняются от уплаты алиментов:</w:t>
      </w:r>
    </w:p>
    <w:p w:rsidR="00D62845" w:rsidRPr="00F7170A" w:rsidRDefault="00D62845" w:rsidP="00257816">
      <w:pPr>
        <w:pStyle w:val="a3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170A">
        <w:rPr>
          <w:rFonts w:ascii="Times New Roman" w:hAnsi="Times New Roman" w:cs="Times New Roman"/>
          <w:sz w:val="28"/>
          <w:szCs w:val="28"/>
        </w:rPr>
        <w:t>- постановление судебного пристава о возвращении исполнительного документа взыскателю с указанием причин неисполнения решения суда</w:t>
      </w:r>
      <w:r w:rsidR="00AA1A65" w:rsidRPr="00F7170A">
        <w:rPr>
          <w:rFonts w:ascii="Times New Roman" w:hAnsi="Times New Roman" w:cs="Times New Roman"/>
          <w:sz w:val="28"/>
          <w:szCs w:val="28"/>
        </w:rPr>
        <w:t>;</w:t>
      </w:r>
    </w:p>
    <w:p w:rsidR="00D62845" w:rsidRPr="00257816" w:rsidRDefault="00D62845" w:rsidP="00257816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57816">
        <w:rPr>
          <w:rFonts w:ascii="Times New Roman" w:hAnsi="Times New Roman" w:cs="Times New Roman"/>
          <w:sz w:val="28"/>
          <w:szCs w:val="28"/>
          <w:u w:val="single"/>
        </w:rPr>
        <w:t>На детей военнослужащих:</w:t>
      </w:r>
    </w:p>
    <w:p w:rsidR="00D62845" w:rsidRPr="00F7170A" w:rsidRDefault="00D62845" w:rsidP="00257816">
      <w:pPr>
        <w:pStyle w:val="a3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170A">
        <w:rPr>
          <w:rFonts w:ascii="Times New Roman" w:hAnsi="Times New Roman" w:cs="Times New Roman"/>
          <w:sz w:val="28"/>
          <w:szCs w:val="28"/>
        </w:rPr>
        <w:t xml:space="preserve">- справка о прохождении отцом ребенка военной службы по призыву </w:t>
      </w:r>
    </w:p>
    <w:p w:rsidR="000679C6" w:rsidRPr="00257816" w:rsidRDefault="000679C6" w:rsidP="0025781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7816">
        <w:rPr>
          <w:rFonts w:ascii="Times New Roman" w:hAnsi="Times New Roman" w:cs="Times New Roman"/>
          <w:sz w:val="28"/>
          <w:szCs w:val="28"/>
        </w:rPr>
        <w:t>Для введения в базу данных:</w:t>
      </w:r>
    </w:p>
    <w:p w:rsidR="000679C6" w:rsidRPr="00F7170A" w:rsidRDefault="000679C6" w:rsidP="00257816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170A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(детей) </w:t>
      </w:r>
    </w:p>
    <w:p w:rsidR="00AA1A65" w:rsidRPr="00F7170A" w:rsidRDefault="000679C6" w:rsidP="00257816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170A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</w:t>
      </w:r>
      <w:r w:rsidR="00E7569D" w:rsidRPr="00F7170A">
        <w:rPr>
          <w:rFonts w:ascii="Times New Roman" w:hAnsi="Times New Roman" w:cs="Times New Roman"/>
          <w:sz w:val="28"/>
          <w:szCs w:val="28"/>
        </w:rPr>
        <w:t xml:space="preserve">ребывания) ребенка      </w:t>
      </w:r>
      <w:r w:rsidRPr="00F7170A">
        <w:rPr>
          <w:rFonts w:ascii="Times New Roman" w:hAnsi="Times New Roman" w:cs="Times New Roman"/>
          <w:sz w:val="28"/>
          <w:szCs w:val="28"/>
        </w:rPr>
        <w:t xml:space="preserve"> </w:t>
      </w:r>
      <w:r w:rsidR="00E7569D" w:rsidRPr="00F7170A">
        <w:rPr>
          <w:rFonts w:ascii="Times New Roman" w:hAnsi="Times New Roman" w:cs="Times New Roman"/>
          <w:sz w:val="28"/>
          <w:szCs w:val="28"/>
        </w:rPr>
        <w:t xml:space="preserve">    </w:t>
      </w:r>
      <w:r w:rsidRPr="00F7170A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E7569D" w:rsidRPr="00F7170A">
        <w:rPr>
          <w:rFonts w:ascii="Times New Roman" w:hAnsi="Times New Roman" w:cs="Times New Roman"/>
          <w:sz w:val="28"/>
          <w:szCs w:val="28"/>
        </w:rPr>
        <w:t xml:space="preserve">обоих </w:t>
      </w:r>
      <w:r w:rsidRPr="00F7170A">
        <w:rPr>
          <w:rFonts w:ascii="Times New Roman" w:hAnsi="Times New Roman" w:cs="Times New Roman"/>
          <w:sz w:val="28"/>
          <w:szCs w:val="28"/>
        </w:rPr>
        <w:t xml:space="preserve">родителей  </w:t>
      </w:r>
    </w:p>
    <w:p w:rsidR="000679C6" w:rsidRPr="00F7170A" w:rsidRDefault="00114B9D" w:rsidP="00257816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170A">
        <w:rPr>
          <w:rFonts w:ascii="Times New Roman" w:hAnsi="Times New Roman" w:cs="Times New Roman"/>
          <w:sz w:val="28"/>
          <w:szCs w:val="28"/>
        </w:rPr>
        <w:t xml:space="preserve">Сведения о номере </w:t>
      </w:r>
      <w:r w:rsidR="000679C6" w:rsidRPr="00F7170A">
        <w:rPr>
          <w:rFonts w:ascii="Times New Roman" w:hAnsi="Times New Roman" w:cs="Times New Roman"/>
          <w:sz w:val="28"/>
          <w:szCs w:val="28"/>
        </w:rPr>
        <w:t xml:space="preserve"> лицевого счета  </w:t>
      </w:r>
      <w:r w:rsidRPr="00F7170A">
        <w:rPr>
          <w:rFonts w:ascii="Times New Roman" w:hAnsi="Times New Roman" w:cs="Times New Roman"/>
          <w:sz w:val="28"/>
          <w:szCs w:val="28"/>
        </w:rPr>
        <w:t>в кредитной организации</w:t>
      </w:r>
      <w:r w:rsidR="000679C6" w:rsidRPr="00F7170A">
        <w:rPr>
          <w:rFonts w:ascii="Times New Roman" w:hAnsi="Times New Roman" w:cs="Times New Roman"/>
          <w:sz w:val="28"/>
          <w:szCs w:val="28"/>
        </w:rPr>
        <w:t>.</w:t>
      </w:r>
    </w:p>
    <w:p w:rsidR="000679C6" w:rsidRPr="00F7170A" w:rsidRDefault="00CD2288" w:rsidP="00257816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7170A">
        <w:rPr>
          <w:rFonts w:ascii="Times New Roman" w:hAnsi="Times New Roman" w:cs="Times New Roman"/>
          <w:sz w:val="28"/>
          <w:szCs w:val="28"/>
        </w:rPr>
        <w:t>Свидетельства о заключении брака, расторжении брака, установлении отцовства</w:t>
      </w:r>
    </w:p>
    <w:p w:rsidR="00BF6C7B" w:rsidRPr="000679C6" w:rsidRDefault="00BF6C7B" w:rsidP="000679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6C7B" w:rsidRPr="000679C6" w:rsidSect="000679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hint="default"/>
        <w:b/>
        <w:sz w:val="16"/>
        <w:szCs w:val="16"/>
      </w:rPr>
    </w:lvl>
  </w:abstractNum>
  <w:abstractNum w:abstractNumId="3">
    <w:nsid w:val="41AE02A6"/>
    <w:multiLevelType w:val="hybridMultilevel"/>
    <w:tmpl w:val="75C0D73C"/>
    <w:lvl w:ilvl="0" w:tplc="AFD06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732DC"/>
    <w:multiLevelType w:val="hybridMultilevel"/>
    <w:tmpl w:val="BCA80734"/>
    <w:lvl w:ilvl="0" w:tplc="D0A4AB0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79C6"/>
    <w:rsid w:val="000679C6"/>
    <w:rsid w:val="000E3434"/>
    <w:rsid w:val="00114B9D"/>
    <w:rsid w:val="001D26FC"/>
    <w:rsid w:val="00213638"/>
    <w:rsid w:val="0024593B"/>
    <w:rsid w:val="00257816"/>
    <w:rsid w:val="002F26DE"/>
    <w:rsid w:val="00471E6F"/>
    <w:rsid w:val="00593764"/>
    <w:rsid w:val="00633AA7"/>
    <w:rsid w:val="00836E0C"/>
    <w:rsid w:val="00AA1A65"/>
    <w:rsid w:val="00B30F85"/>
    <w:rsid w:val="00B3167E"/>
    <w:rsid w:val="00BF6C7B"/>
    <w:rsid w:val="00CD2288"/>
    <w:rsid w:val="00D62845"/>
    <w:rsid w:val="00E16F2D"/>
    <w:rsid w:val="00E7569D"/>
    <w:rsid w:val="00F7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</dc:creator>
  <cp:lastModifiedBy>Юля</cp:lastModifiedBy>
  <cp:revision>2</cp:revision>
  <cp:lastPrinted>2020-10-26T07:20:00Z</cp:lastPrinted>
  <dcterms:created xsi:type="dcterms:W3CDTF">2020-10-26T09:53:00Z</dcterms:created>
  <dcterms:modified xsi:type="dcterms:W3CDTF">2020-10-26T09:53:00Z</dcterms:modified>
</cp:coreProperties>
</file>